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A049" w14:textId="61755398" w:rsidR="00A9204E" w:rsidRPr="00FE6163" w:rsidRDefault="00FE6163" w:rsidP="00FE6163">
      <w:pPr>
        <w:jc w:val="center"/>
        <w:rPr>
          <w:rFonts w:ascii="Arial" w:hAnsi="Arial" w:cs="Arial"/>
          <w:b/>
          <w:bCs/>
          <w:sz w:val="28"/>
          <w:szCs w:val="28"/>
        </w:rPr>
      </w:pPr>
      <w:r w:rsidRPr="00FE6163">
        <w:rPr>
          <w:rFonts w:ascii="Arial" w:hAnsi="Arial" w:cs="Arial"/>
          <w:b/>
          <w:bCs/>
          <w:sz w:val="28"/>
          <w:szCs w:val="28"/>
        </w:rPr>
        <w:t>KITTAMAQUNDI COMMUNITY</w:t>
      </w:r>
    </w:p>
    <w:p w14:paraId="6D14D039" w14:textId="4CF8346C" w:rsidR="00FE6163" w:rsidRPr="00FE6163" w:rsidRDefault="00FE6163" w:rsidP="00FE6163">
      <w:pPr>
        <w:jc w:val="center"/>
        <w:rPr>
          <w:rFonts w:ascii="Arial" w:hAnsi="Arial" w:cs="Arial"/>
          <w:b/>
          <w:bCs/>
          <w:sz w:val="28"/>
          <w:szCs w:val="28"/>
        </w:rPr>
      </w:pPr>
      <w:r w:rsidRPr="00FE6163">
        <w:rPr>
          <w:rFonts w:ascii="Arial" w:hAnsi="Arial" w:cs="Arial"/>
          <w:b/>
          <w:bCs/>
          <w:sz w:val="28"/>
          <w:szCs w:val="28"/>
        </w:rPr>
        <w:t>2021 PLEDGE REQUEST</w:t>
      </w:r>
    </w:p>
    <w:p w14:paraId="6715C18A" w14:textId="48AEACB0" w:rsidR="007E3F77" w:rsidRPr="00FE6163" w:rsidRDefault="007E3F77">
      <w:pPr>
        <w:rPr>
          <w:rFonts w:ascii="Arial" w:hAnsi="Arial" w:cs="Arial"/>
        </w:rPr>
      </w:pPr>
    </w:p>
    <w:p w14:paraId="2B68415A" w14:textId="599FD3FD" w:rsidR="007E3F77" w:rsidRPr="00FE6163" w:rsidRDefault="007E3F77">
      <w:pPr>
        <w:rPr>
          <w:rFonts w:ascii="Arial" w:hAnsi="Arial" w:cs="Arial"/>
        </w:rPr>
      </w:pPr>
    </w:p>
    <w:p w14:paraId="3D09289D" w14:textId="77777777" w:rsidR="007E3F77" w:rsidRPr="007E3F77" w:rsidRDefault="007E3F77" w:rsidP="007E3F77">
      <w:pPr>
        <w:textAlignment w:val="baseline"/>
        <w:rPr>
          <w:rFonts w:ascii="Arial" w:eastAsia="Times New Roman" w:hAnsi="Arial" w:cs="Arial"/>
          <w:b/>
          <w:bCs/>
          <w:color w:val="000000"/>
          <w:sz w:val="25"/>
          <w:szCs w:val="25"/>
        </w:rPr>
      </w:pPr>
      <w:r w:rsidRPr="007E3F77">
        <w:rPr>
          <w:rFonts w:ascii="Arial" w:eastAsia="Times New Roman" w:hAnsi="Arial" w:cs="Arial"/>
          <w:b/>
          <w:bCs/>
          <w:color w:val="000000"/>
          <w:sz w:val="25"/>
          <w:szCs w:val="25"/>
        </w:rPr>
        <w:t>PLEDGING BY EMAIL FOR 2021</w:t>
      </w:r>
    </w:p>
    <w:p w14:paraId="0AA9962A" w14:textId="77777777" w:rsidR="00D90140" w:rsidRPr="00D90140" w:rsidRDefault="00D90140" w:rsidP="007E3F77">
      <w:pPr>
        <w:textAlignment w:val="baseline"/>
        <w:rPr>
          <w:rFonts w:ascii="Arial" w:eastAsia="Times New Roman" w:hAnsi="Arial" w:cs="Arial"/>
          <w:color w:val="000000"/>
          <w:sz w:val="16"/>
          <w:szCs w:val="16"/>
        </w:rPr>
      </w:pPr>
    </w:p>
    <w:p w14:paraId="65B3BBA8" w14:textId="2257EFEA" w:rsidR="007E3F77" w:rsidRPr="007E3F77" w:rsidRDefault="007E3F77" w:rsidP="007E3F77">
      <w:pPr>
        <w:textAlignment w:val="baseline"/>
        <w:rPr>
          <w:rFonts w:ascii="Arial" w:eastAsia="Times New Roman" w:hAnsi="Arial" w:cs="Arial"/>
          <w:color w:val="000000"/>
          <w:sz w:val="25"/>
          <w:szCs w:val="25"/>
        </w:rPr>
      </w:pPr>
      <w:r w:rsidRPr="007E3F77">
        <w:rPr>
          <w:rFonts w:ascii="Arial" w:eastAsia="Times New Roman" w:hAnsi="Arial" w:cs="Arial"/>
          <w:color w:val="000000"/>
          <w:sz w:val="25"/>
          <w:szCs w:val="25"/>
        </w:rPr>
        <w:t xml:space="preserve">Every year, as part of our Commitment Retreat process, we are asked to consider making a financial pledge to KC.  Pledges constitute our major source of funds and allow the </w:t>
      </w:r>
      <w:proofErr w:type="spellStart"/>
      <w:r w:rsidRPr="007E3F77">
        <w:rPr>
          <w:rFonts w:ascii="Arial" w:eastAsia="Times New Roman" w:hAnsi="Arial" w:cs="Arial"/>
          <w:color w:val="000000"/>
          <w:sz w:val="25"/>
          <w:szCs w:val="25"/>
        </w:rPr>
        <w:t>Financ</w:t>
      </w:r>
      <w:r w:rsidR="00443F3E">
        <w:rPr>
          <w:rFonts w:ascii="Arial" w:eastAsia="Times New Roman" w:hAnsi="Arial" w:cs="Arial"/>
          <w:color w:val="000000"/>
          <w:sz w:val="25"/>
          <w:szCs w:val="25"/>
        </w:rPr>
        <w:t>e</w:t>
      </w:r>
      <w:r w:rsidRPr="007E3F77">
        <w:rPr>
          <w:rFonts w:ascii="Arial" w:eastAsia="Times New Roman" w:hAnsi="Arial" w:cs="Arial"/>
          <w:color w:val="000000"/>
          <w:sz w:val="25"/>
          <w:szCs w:val="25"/>
        </w:rPr>
        <w:t>Team</w:t>
      </w:r>
      <w:proofErr w:type="spellEnd"/>
      <w:r w:rsidRPr="007E3F77">
        <w:rPr>
          <w:rFonts w:ascii="Arial" w:eastAsia="Times New Roman" w:hAnsi="Arial" w:cs="Arial"/>
          <w:color w:val="000000"/>
          <w:sz w:val="25"/>
          <w:szCs w:val="25"/>
        </w:rPr>
        <w:t xml:space="preserve"> to prepare a balanced budget for the coming</w:t>
      </w:r>
      <w:r w:rsidR="00F21070">
        <w:rPr>
          <w:rFonts w:ascii="Arial" w:eastAsia="Times New Roman" w:hAnsi="Arial" w:cs="Arial"/>
          <w:color w:val="000000"/>
          <w:sz w:val="25"/>
          <w:szCs w:val="25"/>
        </w:rPr>
        <w:t xml:space="preserve"> </w:t>
      </w:r>
      <w:r w:rsidRPr="007E3F77">
        <w:rPr>
          <w:rFonts w:ascii="Arial" w:eastAsia="Times New Roman" w:hAnsi="Arial" w:cs="Arial"/>
          <w:color w:val="000000"/>
          <w:sz w:val="25"/>
          <w:szCs w:val="25"/>
        </w:rPr>
        <w:t>year.</w:t>
      </w:r>
    </w:p>
    <w:p w14:paraId="3B32FDBD" w14:textId="77777777" w:rsidR="007E3F77" w:rsidRPr="007E3F77" w:rsidRDefault="007E3F77" w:rsidP="007E3F77">
      <w:pPr>
        <w:textAlignment w:val="baseline"/>
        <w:rPr>
          <w:rFonts w:ascii="Arial" w:eastAsia="Times New Roman" w:hAnsi="Arial" w:cs="Arial"/>
          <w:color w:val="000000"/>
          <w:sz w:val="16"/>
          <w:szCs w:val="16"/>
        </w:rPr>
      </w:pPr>
    </w:p>
    <w:p w14:paraId="2E3D101B" w14:textId="77777777" w:rsidR="007E3F77" w:rsidRPr="007E3F77" w:rsidRDefault="007E3F77" w:rsidP="007E3F77">
      <w:pPr>
        <w:textAlignment w:val="baseline"/>
        <w:rPr>
          <w:rFonts w:ascii="Arial" w:eastAsia="Times New Roman" w:hAnsi="Arial" w:cs="Arial"/>
          <w:color w:val="000000"/>
          <w:sz w:val="25"/>
          <w:szCs w:val="25"/>
        </w:rPr>
      </w:pPr>
      <w:r w:rsidRPr="007E3F77">
        <w:rPr>
          <w:rFonts w:ascii="Arial" w:eastAsia="Times New Roman" w:hAnsi="Arial" w:cs="Arial"/>
          <w:color w:val="000000"/>
          <w:sz w:val="25"/>
          <w:szCs w:val="25"/>
        </w:rPr>
        <w:t>Since we are unable to meet as usual for our retreat this year, we are asking people to submit their pledge via email.  This will speed up the process of developing our preliminary budget for 2021.</w:t>
      </w:r>
    </w:p>
    <w:p w14:paraId="779FAA7B" w14:textId="77777777" w:rsidR="007E3F77" w:rsidRPr="007E3F77" w:rsidRDefault="007E3F77" w:rsidP="007E3F77">
      <w:pPr>
        <w:textAlignment w:val="baseline"/>
        <w:rPr>
          <w:rFonts w:ascii="Arial" w:eastAsia="Times New Roman" w:hAnsi="Arial" w:cs="Arial"/>
          <w:color w:val="000000"/>
          <w:sz w:val="16"/>
          <w:szCs w:val="16"/>
        </w:rPr>
      </w:pPr>
    </w:p>
    <w:p w14:paraId="41341893" w14:textId="6D9A1635" w:rsidR="007E3F77" w:rsidRDefault="007E3F77" w:rsidP="007E3F77">
      <w:pPr>
        <w:textAlignment w:val="baseline"/>
        <w:rPr>
          <w:rFonts w:ascii="Arial" w:eastAsia="Times New Roman" w:hAnsi="Arial" w:cs="Arial"/>
          <w:color w:val="000000"/>
          <w:sz w:val="25"/>
          <w:szCs w:val="25"/>
        </w:rPr>
      </w:pPr>
      <w:r w:rsidRPr="007E3F77">
        <w:rPr>
          <w:rFonts w:ascii="Arial" w:eastAsia="Times New Roman" w:hAnsi="Arial" w:cs="Arial"/>
          <w:color w:val="000000"/>
          <w:sz w:val="25"/>
          <w:szCs w:val="25"/>
        </w:rPr>
        <w:t>Send your email pledge to our Treasurer, Dale Fixsen and to Don Link as follows:</w:t>
      </w:r>
    </w:p>
    <w:p w14:paraId="4B52CF89" w14:textId="77777777" w:rsidR="00946D45" w:rsidRPr="007E3F77" w:rsidRDefault="00946D45" w:rsidP="007E3F77">
      <w:pPr>
        <w:textAlignment w:val="baseline"/>
        <w:rPr>
          <w:rFonts w:ascii="Arial" w:eastAsia="Times New Roman" w:hAnsi="Arial" w:cs="Arial"/>
          <w:color w:val="000000"/>
          <w:sz w:val="25"/>
          <w:szCs w:val="25"/>
        </w:rPr>
      </w:pPr>
    </w:p>
    <w:p w14:paraId="78AECB56" w14:textId="4202C82B" w:rsidR="00946D45" w:rsidRPr="00946D45" w:rsidRDefault="00946D45" w:rsidP="007E3F77">
      <w:pPr>
        <w:textAlignment w:val="baseline"/>
        <w:rPr>
          <w:rFonts w:ascii="Arial" w:eastAsia="Times New Roman" w:hAnsi="Arial" w:cs="Arial"/>
          <w:b/>
          <w:bCs/>
          <w:color w:val="000000"/>
          <w:sz w:val="25"/>
          <w:szCs w:val="25"/>
        </w:rPr>
      </w:pPr>
      <w:r w:rsidRPr="00946D45">
        <w:rPr>
          <w:rFonts w:ascii="Arial" w:eastAsia="Times New Roman" w:hAnsi="Arial" w:cs="Arial"/>
          <w:b/>
          <w:bCs/>
          <w:color w:val="000000"/>
          <w:sz w:val="25"/>
          <w:szCs w:val="25"/>
        </w:rPr>
        <w:t>EMAIL PLEDGE</w:t>
      </w:r>
      <w:r>
        <w:rPr>
          <w:rFonts w:ascii="Arial" w:eastAsia="Times New Roman" w:hAnsi="Arial" w:cs="Arial"/>
          <w:b/>
          <w:bCs/>
          <w:color w:val="000000"/>
          <w:sz w:val="25"/>
          <w:szCs w:val="25"/>
        </w:rPr>
        <w:t>:</w:t>
      </w:r>
    </w:p>
    <w:p w14:paraId="01C64B70" w14:textId="66317747" w:rsidR="00946D45" w:rsidRDefault="00946D45" w:rsidP="007E3F77">
      <w:pPr>
        <w:textAlignment w:val="baseline"/>
        <w:rPr>
          <w:rFonts w:ascii="Arial" w:eastAsia="Times New Roman" w:hAnsi="Arial" w:cs="Arial"/>
          <w:color w:val="000000"/>
          <w:sz w:val="24"/>
          <w:szCs w:val="24"/>
        </w:rPr>
      </w:pPr>
      <w:r>
        <w:rPr>
          <w:rFonts w:ascii="Arial" w:eastAsia="Times New Roman" w:hAnsi="Arial" w:cs="Arial"/>
          <w:noProof/>
          <w:color w:val="000000"/>
          <w:sz w:val="25"/>
          <w:szCs w:val="25"/>
        </w:rPr>
        <mc:AlternateContent>
          <mc:Choice Requires="wps">
            <w:drawing>
              <wp:anchor distT="0" distB="0" distL="114300" distR="114300" simplePos="0" relativeHeight="251659264" behindDoc="0" locked="0" layoutInCell="1" allowOverlap="1" wp14:anchorId="731C7F06" wp14:editId="3E09CC24">
                <wp:simplePos x="0" y="0"/>
                <wp:positionH relativeFrom="column">
                  <wp:posOffset>-104775</wp:posOffset>
                </wp:positionH>
                <wp:positionV relativeFrom="paragraph">
                  <wp:posOffset>55880</wp:posOffset>
                </wp:positionV>
                <wp:extent cx="6096000" cy="1466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FC431" id="Rectangle 1" o:spid="_x0000_s1026" style="position:absolute;margin-left:-8.25pt;margin-top:4.4pt;width:480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" filled="f" strokecolor="black [3213]" strokeweight="1pt"/>
            </w:pict>
          </mc:Fallback>
        </mc:AlternateContent>
      </w:r>
    </w:p>
    <w:p w14:paraId="069FA981" w14:textId="51138C0B" w:rsidR="007E3F77" w:rsidRPr="007E3F77" w:rsidRDefault="007E3F77" w:rsidP="007E3F77">
      <w:pPr>
        <w:textAlignment w:val="baseline"/>
        <w:rPr>
          <w:rFonts w:ascii="Arial" w:eastAsia="Times New Roman" w:hAnsi="Arial" w:cs="Arial"/>
          <w:color w:val="000000"/>
          <w:sz w:val="24"/>
          <w:szCs w:val="24"/>
        </w:rPr>
      </w:pPr>
      <w:r w:rsidRPr="007E3F77">
        <w:rPr>
          <w:rFonts w:ascii="Arial" w:eastAsia="Times New Roman" w:hAnsi="Arial" w:cs="Arial"/>
          <w:color w:val="000000"/>
          <w:sz w:val="24"/>
          <w:szCs w:val="24"/>
        </w:rPr>
        <w:t>To: djfixsen@yahoo.com</w:t>
      </w:r>
    </w:p>
    <w:p w14:paraId="36367522" w14:textId="21B3F72F" w:rsidR="007E3F77" w:rsidRPr="007E3F77" w:rsidRDefault="007E3F77" w:rsidP="007E3F77">
      <w:pPr>
        <w:textAlignment w:val="baseline"/>
        <w:rPr>
          <w:rFonts w:ascii="Arial" w:eastAsia="Times New Roman" w:hAnsi="Arial" w:cs="Arial"/>
          <w:color w:val="000000"/>
          <w:sz w:val="24"/>
          <w:szCs w:val="24"/>
        </w:rPr>
      </w:pPr>
      <w:r w:rsidRPr="007E3F77">
        <w:rPr>
          <w:rFonts w:ascii="Arial" w:eastAsia="Times New Roman" w:hAnsi="Arial" w:cs="Arial"/>
          <w:color w:val="000000"/>
          <w:sz w:val="24"/>
          <w:szCs w:val="24"/>
        </w:rPr>
        <w:t>Cc: mydonlink@hotmail.com</w:t>
      </w:r>
    </w:p>
    <w:p w14:paraId="623866D3" w14:textId="43DC4376" w:rsidR="007E3F77" w:rsidRPr="007E3F77" w:rsidRDefault="007E3F77" w:rsidP="007E3F77">
      <w:pPr>
        <w:textAlignment w:val="baseline"/>
        <w:rPr>
          <w:rFonts w:ascii="Arial" w:eastAsia="Times New Roman" w:hAnsi="Arial" w:cs="Arial"/>
          <w:color w:val="000000"/>
          <w:sz w:val="24"/>
          <w:szCs w:val="24"/>
        </w:rPr>
      </w:pPr>
      <w:r w:rsidRPr="007E3F77">
        <w:rPr>
          <w:rFonts w:ascii="Arial" w:eastAsia="Times New Roman" w:hAnsi="Arial" w:cs="Arial"/>
          <w:color w:val="000000"/>
          <w:sz w:val="24"/>
          <w:szCs w:val="24"/>
        </w:rPr>
        <w:t>Subject: 2021 Pledge</w:t>
      </w:r>
      <w:r w:rsidR="00427408">
        <w:rPr>
          <w:rFonts w:ascii="Arial" w:eastAsia="Times New Roman" w:hAnsi="Arial" w:cs="Arial"/>
          <w:color w:val="000000"/>
          <w:sz w:val="24"/>
          <w:szCs w:val="24"/>
        </w:rPr>
        <w:t xml:space="preserve"> to KC</w:t>
      </w:r>
    </w:p>
    <w:p w14:paraId="28CDA5D0" w14:textId="077D147F" w:rsidR="007E3F77" w:rsidRPr="007E3F77" w:rsidRDefault="007E3F77" w:rsidP="007E3F77">
      <w:pPr>
        <w:textAlignment w:val="baseline"/>
        <w:rPr>
          <w:rFonts w:ascii="Arial" w:eastAsia="Times New Roman" w:hAnsi="Arial" w:cs="Arial"/>
          <w:color w:val="000000"/>
          <w:sz w:val="24"/>
          <w:szCs w:val="24"/>
        </w:rPr>
      </w:pPr>
    </w:p>
    <w:p w14:paraId="745EEB62" w14:textId="696CD370" w:rsidR="007E3F77" w:rsidRPr="007E3F77" w:rsidRDefault="007E3F77" w:rsidP="007E3F77">
      <w:pPr>
        <w:textAlignment w:val="baseline"/>
        <w:rPr>
          <w:rFonts w:ascii="Arial" w:eastAsia="Times New Roman" w:hAnsi="Arial" w:cs="Arial"/>
          <w:color w:val="000000"/>
          <w:sz w:val="24"/>
          <w:szCs w:val="24"/>
        </w:rPr>
      </w:pPr>
      <w:r w:rsidRPr="007E3F77">
        <w:rPr>
          <w:rFonts w:ascii="Arial" w:eastAsia="Times New Roman" w:hAnsi="Arial" w:cs="Arial"/>
          <w:color w:val="000000"/>
          <w:sz w:val="24"/>
          <w:szCs w:val="24"/>
        </w:rPr>
        <w:t xml:space="preserve">My (Our) </w:t>
      </w:r>
      <w:r w:rsidR="00666716">
        <w:rPr>
          <w:rFonts w:ascii="Arial" w:eastAsia="Times New Roman" w:hAnsi="Arial" w:cs="Arial"/>
          <w:color w:val="000000"/>
          <w:sz w:val="24"/>
          <w:szCs w:val="24"/>
        </w:rPr>
        <w:t>financial</w:t>
      </w:r>
      <w:r w:rsidRPr="007E3F77">
        <w:rPr>
          <w:rFonts w:ascii="Arial" w:eastAsia="Times New Roman" w:hAnsi="Arial" w:cs="Arial"/>
          <w:color w:val="000000"/>
          <w:sz w:val="24"/>
          <w:szCs w:val="24"/>
        </w:rPr>
        <w:t xml:space="preserve"> pledge</w:t>
      </w:r>
      <w:r w:rsidR="00666716">
        <w:rPr>
          <w:rFonts w:ascii="Arial" w:eastAsia="Times New Roman" w:hAnsi="Arial" w:cs="Arial"/>
          <w:color w:val="000000"/>
          <w:sz w:val="24"/>
          <w:szCs w:val="24"/>
        </w:rPr>
        <w:t xml:space="preserve"> to KC</w:t>
      </w:r>
      <w:r w:rsidRPr="007E3F77">
        <w:rPr>
          <w:rFonts w:ascii="Arial" w:eastAsia="Times New Roman" w:hAnsi="Arial" w:cs="Arial"/>
          <w:color w:val="000000"/>
          <w:sz w:val="24"/>
          <w:szCs w:val="24"/>
        </w:rPr>
        <w:t xml:space="preserve"> for 2021 is $____________</w:t>
      </w:r>
    </w:p>
    <w:p w14:paraId="78791219" w14:textId="1D102FEA" w:rsidR="007E3F77" w:rsidRPr="007E3F77" w:rsidRDefault="007E3F77" w:rsidP="007E3F77">
      <w:pPr>
        <w:textAlignment w:val="baseline"/>
        <w:rPr>
          <w:rFonts w:ascii="Arial" w:eastAsia="Times New Roman" w:hAnsi="Arial" w:cs="Arial"/>
          <w:color w:val="000000"/>
          <w:sz w:val="24"/>
          <w:szCs w:val="24"/>
        </w:rPr>
      </w:pPr>
    </w:p>
    <w:p w14:paraId="57B840E4" w14:textId="16C64EBB" w:rsidR="007E3F77" w:rsidRPr="007E3F77" w:rsidRDefault="007E3F77" w:rsidP="007E3F77">
      <w:pPr>
        <w:textAlignment w:val="baseline"/>
        <w:rPr>
          <w:rFonts w:ascii="Arial" w:eastAsia="Times New Roman" w:hAnsi="Arial" w:cs="Arial"/>
          <w:color w:val="000000"/>
          <w:sz w:val="24"/>
          <w:szCs w:val="24"/>
        </w:rPr>
      </w:pPr>
      <w:r w:rsidRPr="007E3F77">
        <w:rPr>
          <w:rFonts w:ascii="Arial" w:eastAsia="Times New Roman" w:hAnsi="Arial" w:cs="Arial"/>
          <w:color w:val="000000"/>
          <w:sz w:val="24"/>
          <w:szCs w:val="24"/>
        </w:rPr>
        <w:t>Full Name(s)</w:t>
      </w:r>
    </w:p>
    <w:p w14:paraId="529E55C0" w14:textId="256637E5" w:rsidR="007E3F77" w:rsidRPr="007E3F77" w:rsidRDefault="007E3F77" w:rsidP="007E3F77">
      <w:pPr>
        <w:textAlignment w:val="baseline"/>
        <w:rPr>
          <w:rFonts w:ascii="Arial" w:eastAsia="Times New Roman" w:hAnsi="Arial" w:cs="Arial"/>
          <w:color w:val="000000"/>
          <w:sz w:val="25"/>
          <w:szCs w:val="25"/>
        </w:rPr>
      </w:pPr>
    </w:p>
    <w:p w14:paraId="1F4C884F" w14:textId="45BFB5ED" w:rsidR="007E3F77" w:rsidRPr="007E3F77" w:rsidRDefault="007E3F77" w:rsidP="007E3F77">
      <w:pPr>
        <w:textAlignment w:val="baseline"/>
        <w:rPr>
          <w:rFonts w:ascii="Arial" w:eastAsia="Times New Roman" w:hAnsi="Arial" w:cs="Arial"/>
          <w:color w:val="000000"/>
          <w:sz w:val="16"/>
          <w:szCs w:val="16"/>
        </w:rPr>
      </w:pPr>
    </w:p>
    <w:p w14:paraId="25D2992C" w14:textId="4EC0DE3F" w:rsidR="007E3F77" w:rsidRDefault="007E3F77" w:rsidP="007E3F77">
      <w:pPr>
        <w:textAlignment w:val="baseline"/>
        <w:rPr>
          <w:rFonts w:ascii="Arial" w:eastAsia="Times New Roman" w:hAnsi="Arial" w:cs="Arial"/>
          <w:color w:val="000000"/>
          <w:sz w:val="25"/>
          <w:szCs w:val="25"/>
        </w:rPr>
      </w:pPr>
      <w:r w:rsidRPr="007E3F77">
        <w:rPr>
          <w:rFonts w:ascii="Arial" w:eastAsia="Times New Roman" w:hAnsi="Arial" w:cs="Arial"/>
          <w:b/>
          <w:bCs/>
          <w:color w:val="000000"/>
          <w:sz w:val="25"/>
          <w:szCs w:val="25"/>
          <w:bdr w:val="none" w:sz="0" w:space="0" w:color="auto" w:frame="1"/>
        </w:rPr>
        <w:t>If you are unable</w:t>
      </w:r>
      <w:r w:rsidR="00946D45">
        <w:rPr>
          <w:rFonts w:ascii="Arial" w:eastAsia="Times New Roman" w:hAnsi="Arial" w:cs="Arial"/>
          <w:b/>
          <w:bCs/>
          <w:color w:val="000000"/>
          <w:sz w:val="25"/>
          <w:szCs w:val="25"/>
          <w:bdr w:val="none" w:sz="0" w:space="0" w:color="auto" w:frame="1"/>
        </w:rPr>
        <w:t xml:space="preserve"> or prefer not </w:t>
      </w:r>
      <w:r w:rsidRPr="007E3F77">
        <w:rPr>
          <w:rFonts w:ascii="Arial" w:eastAsia="Times New Roman" w:hAnsi="Arial" w:cs="Arial"/>
          <w:b/>
          <w:bCs/>
          <w:color w:val="000000"/>
          <w:sz w:val="25"/>
          <w:szCs w:val="25"/>
          <w:bdr w:val="none" w:sz="0" w:space="0" w:color="auto" w:frame="1"/>
        </w:rPr>
        <w:t>to pledge</w:t>
      </w:r>
      <w:r w:rsidR="00ED7EF4">
        <w:rPr>
          <w:rFonts w:ascii="Arial" w:eastAsia="Times New Roman" w:hAnsi="Arial" w:cs="Arial"/>
          <w:b/>
          <w:bCs/>
          <w:color w:val="000000"/>
          <w:sz w:val="25"/>
          <w:szCs w:val="25"/>
          <w:bdr w:val="none" w:sz="0" w:space="0" w:color="auto" w:frame="1"/>
        </w:rPr>
        <w:t xml:space="preserve"> via email</w:t>
      </w:r>
      <w:r w:rsidRPr="007E3F77">
        <w:rPr>
          <w:rFonts w:ascii="Arial" w:eastAsia="Times New Roman" w:hAnsi="Arial" w:cs="Arial"/>
          <w:color w:val="000000"/>
          <w:sz w:val="25"/>
          <w:szCs w:val="25"/>
          <w:bdr w:val="none" w:sz="0" w:space="0" w:color="auto" w:frame="1"/>
        </w:rPr>
        <w:t xml:space="preserve">, </w:t>
      </w:r>
      <w:r w:rsidR="00946D45">
        <w:rPr>
          <w:rFonts w:ascii="Arial" w:eastAsia="Times New Roman" w:hAnsi="Arial" w:cs="Arial"/>
          <w:color w:val="000000"/>
          <w:sz w:val="25"/>
          <w:szCs w:val="25"/>
          <w:bdr w:val="none" w:sz="0" w:space="0" w:color="auto" w:frame="1"/>
        </w:rPr>
        <w:t xml:space="preserve">please </w:t>
      </w:r>
      <w:r w:rsidRPr="007E3F77">
        <w:rPr>
          <w:rFonts w:ascii="Arial" w:eastAsia="Times New Roman" w:hAnsi="Arial" w:cs="Arial"/>
          <w:color w:val="000000"/>
          <w:sz w:val="25"/>
          <w:szCs w:val="25"/>
          <w:bdr w:val="none" w:sz="0" w:space="0" w:color="auto" w:frame="1"/>
        </w:rPr>
        <w:t xml:space="preserve">fill out the </w:t>
      </w:r>
      <w:r w:rsidR="00ED7EF4">
        <w:rPr>
          <w:rFonts w:ascii="Arial" w:eastAsia="Times New Roman" w:hAnsi="Arial" w:cs="Arial"/>
          <w:color w:val="000000"/>
          <w:sz w:val="25"/>
          <w:szCs w:val="25"/>
          <w:bdr w:val="none" w:sz="0" w:space="0" w:color="auto" w:frame="1"/>
        </w:rPr>
        <w:t xml:space="preserve">form below and </w:t>
      </w:r>
      <w:r w:rsidR="004009C5">
        <w:rPr>
          <w:rFonts w:ascii="Arial" w:eastAsia="Times New Roman" w:hAnsi="Arial" w:cs="Arial"/>
          <w:color w:val="000000"/>
          <w:sz w:val="25"/>
          <w:szCs w:val="25"/>
          <w:bdr w:val="none" w:sz="0" w:space="0" w:color="auto" w:frame="1"/>
        </w:rPr>
        <w:t>mail it</w:t>
      </w:r>
      <w:r w:rsidR="00ED7EF4">
        <w:rPr>
          <w:rFonts w:ascii="Arial" w:eastAsia="Times New Roman" w:hAnsi="Arial" w:cs="Arial"/>
          <w:color w:val="000000"/>
          <w:sz w:val="25"/>
          <w:szCs w:val="25"/>
          <w:bdr w:val="none" w:sz="0" w:space="0" w:color="auto" w:frame="1"/>
        </w:rPr>
        <w:t xml:space="preserve"> </w:t>
      </w:r>
      <w:r w:rsidR="00D500D7">
        <w:rPr>
          <w:rFonts w:ascii="Arial" w:eastAsia="Times New Roman" w:hAnsi="Arial" w:cs="Arial"/>
          <w:color w:val="000000"/>
          <w:sz w:val="25"/>
          <w:szCs w:val="25"/>
          <w:bdr w:val="none" w:sz="0" w:space="0" w:color="auto" w:frame="1"/>
        </w:rPr>
        <w:t xml:space="preserve">to </w:t>
      </w:r>
      <w:r w:rsidR="004009C5">
        <w:rPr>
          <w:rFonts w:ascii="Arial" w:eastAsia="Times New Roman" w:hAnsi="Arial" w:cs="Arial"/>
          <w:color w:val="000000"/>
          <w:sz w:val="25"/>
          <w:szCs w:val="25"/>
          <w:bdr w:val="none" w:sz="0" w:space="0" w:color="auto" w:frame="1"/>
        </w:rPr>
        <w:t>K</w:t>
      </w:r>
      <w:r w:rsidR="00F21070">
        <w:rPr>
          <w:rFonts w:ascii="Arial" w:eastAsia="Times New Roman" w:hAnsi="Arial" w:cs="Arial"/>
          <w:color w:val="000000"/>
          <w:sz w:val="25"/>
          <w:szCs w:val="25"/>
          <w:bdr w:val="none" w:sz="0" w:space="0" w:color="auto" w:frame="1"/>
        </w:rPr>
        <w:t>ittamaqundi Community</w:t>
      </w:r>
      <w:r w:rsidR="004009C5">
        <w:rPr>
          <w:rFonts w:ascii="Arial" w:eastAsia="Times New Roman" w:hAnsi="Arial" w:cs="Arial"/>
          <w:color w:val="000000"/>
          <w:sz w:val="25"/>
          <w:szCs w:val="25"/>
          <w:bdr w:val="none" w:sz="0" w:space="0" w:color="auto" w:frame="1"/>
        </w:rPr>
        <w:t>, Attn: Finance Team, 5410 Leaf Treader Way, Columbia, MD 21044.</w:t>
      </w:r>
      <w:r w:rsidRPr="007E3F77">
        <w:rPr>
          <w:rFonts w:ascii="Arial" w:eastAsia="Times New Roman" w:hAnsi="Arial" w:cs="Arial"/>
          <w:color w:val="000000"/>
          <w:sz w:val="25"/>
          <w:szCs w:val="25"/>
          <w:bdr w:val="none" w:sz="0" w:space="0" w:color="auto" w:frame="1"/>
        </w:rPr>
        <w:br/>
      </w:r>
    </w:p>
    <w:p w14:paraId="6AD8BEC6" w14:textId="49CE66EE" w:rsidR="00946D45" w:rsidRDefault="00946D45" w:rsidP="00D90140">
      <w:pPr>
        <w:textAlignment w:val="baseline"/>
        <w:rPr>
          <w:rFonts w:ascii="Arial" w:eastAsia="Times New Roman" w:hAnsi="Arial" w:cs="Arial"/>
          <w:b/>
          <w:bCs/>
          <w:color w:val="000000"/>
          <w:sz w:val="25"/>
          <w:szCs w:val="25"/>
        </w:rPr>
      </w:pPr>
      <w:r w:rsidRPr="00946D45">
        <w:rPr>
          <w:rFonts w:ascii="Arial" w:eastAsia="Times New Roman" w:hAnsi="Arial" w:cs="Arial"/>
          <w:b/>
          <w:bCs/>
          <w:color w:val="000000"/>
          <w:sz w:val="25"/>
          <w:szCs w:val="25"/>
        </w:rPr>
        <w:t>PAPER PLEDGE:</w:t>
      </w:r>
    </w:p>
    <w:p w14:paraId="222E4D57" w14:textId="12B9D914" w:rsidR="00D90140" w:rsidRPr="00D90140" w:rsidRDefault="00B37AF3" w:rsidP="00D90140">
      <w:pPr>
        <w:textAlignment w:val="baseline"/>
        <w:rPr>
          <w:rFonts w:ascii="Arial" w:eastAsia="Times New Roman" w:hAnsi="Arial" w:cs="Arial"/>
          <w:b/>
          <w:bCs/>
          <w:color w:val="000000"/>
          <w:sz w:val="16"/>
          <w:szCs w:val="16"/>
        </w:rPr>
      </w:pPr>
      <w:r>
        <w:rPr>
          <w:rFonts w:ascii="Arial" w:eastAsia="Times New Roman" w:hAnsi="Arial" w:cs="Arial"/>
          <w:noProof/>
          <w:color w:val="000000"/>
          <w:sz w:val="25"/>
          <w:szCs w:val="25"/>
        </w:rPr>
        <mc:AlternateContent>
          <mc:Choice Requires="wps">
            <w:drawing>
              <wp:anchor distT="0" distB="0" distL="114300" distR="114300" simplePos="0" relativeHeight="251661312" behindDoc="0" locked="0" layoutInCell="1" allowOverlap="1" wp14:anchorId="635AAA03" wp14:editId="7F4D4453">
                <wp:simplePos x="0" y="0"/>
                <wp:positionH relativeFrom="column">
                  <wp:posOffset>-104775</wp:posOffset>
                </wp:positionH>
                <wp:positionV relativeFrom="paragraph">
                  <wp:posOffset>69215</wp:posOffset>
                </wp:positionV>
                <wp:extent cx="6096000" cy="2238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96000" cy="2238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56C1C" id="Rectangle 2" o:spid="_x0000_s1026" style="position:absolute;margin-left:-8.25pt;margin-top:5.45pt;width:480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" filled="f" strokecolor="black [3213]" strokeweight="1pt"/>
            </w:pict>
          </mc:Fallback>
        </mc:AlternateContent>
      </w:r>
    </w:p>
    <w:p w14:paraId="2E391EBD" w14:textId="60E52620" w:rsidR="00666716" w:rsidRPr="00946D45" w:rsidRDefault="00946D45" w:rsidP="00946D45">
      <w:pPr>
        <w:jc w:val="center"/>
        <w:textAlignment w:val="baseline"/>
        <w:rPr>
          <w:rFonts w:ascii="Arial" w:eastAsia="Times New Roman" w:hAnsi="Arial" w:cs="Arial"/>
          <w:b/>
          <w:bCs/>
          <w:color w:val="000000"/>
          <w:sz w:val="25"/>
          <w:szCs w:val="25"/>
        </w:rPr>
      </w:pPr>
      <w:r w:rsidRPr="00946D45">
        <w:rPr>
          <w:rFonts w:ascii="Arial" w:eastAsia="Times New Roman" w:hAnsi="Arial" w:cs="Arial"/>
          <w:b/>
          <w:bCs/>
          <w:color w:val="000000"/>
          <w:sz w:val="25"/>
          <w:szCs w:val="25"/>
        </w:rPr>
        <w:t>Kittamaqundi Community</w:t>
      </w:r>
    </w:p>
    <w:p w14:paraId="3C392700" w14:textId="773ED577" w:rsidR="00946D45" w:rsidRPr="00946D45" w:rsidRDefault="00946D45" w:rsidP="00946D45">
      <w:pPr>
        <w:jc w:val="center"/>
        <w:textAlignment w:val="baseline"/>
        <w:rPr>
          <w:rFonts w:ascii="Arial" w:eastAsia="Times New Roman" w:hAnsi="Arial" w:cs="Arial"/>
          <w:b/>
          <w:bCs/>
          <w:color w:val="000000"/>
          <w:sz w:val="25"/>
          <w:szCs w:val="25"/>
        </w:rPr>
      </w:pPr>
      <w:r w:rsidRPr="00946D45">
        <w:rPr>
          <w:rFonts w:ascii="Arial" w:eastAsia="Times New Roman" w:hAnsi="Arial" w:cs="Arial"/>
          <w:b/>
          <w:bCs/>
          <w:color w:val="000000"/>
          <w:sz w:val="25"/>
          <w:szCs w:val="25"/>
        </w:rPr>
        <w:t>Financial Pledge for 2021</w:t>
      </w:r>
    </w:p>
    <w:p w14:paraId="693A7C9B" w14:textId="5E24C1B5" w:rsidR="00666716" w:rsidRDefault="00666716" w:rsidP="007E3F77">
      <w:pPr>
        <w:textAlignment w:val="baseline"/>
        <w:rPr>
          <w:rFonts w:ascii="Arial" w:eastAsia="Times New Roman" w:hAnsi="Arial" w:cs="Arial"/>
          <w:color w:val="000000"/>
          <w:sz w:val="25"/>
          <w:szCs w:val="25"/>
        </w:rPr>
      </w:pPr>
    </w:p>
    <w:p w14:paraId="4328316B" w14:textId="456A918C" w:rsidR="00BD42AB" w:rsidRDefault="00BD42AB" w:rsidP="007E3F77">
      <w:pPr>
        <w:textAlignment w:val="baseline"/>
        <w:rPr>
          <w:rFonts w:ascii="Arial" w:eastAsia="Times New Roman" w:hAnsi="Arial" w:cs="Arial"/>
          <w:color w:val="000000"/>
          <w:sz w:val="25"/>
          <w:szCs w:val="25"/>
        </w:rPr>
      </w:pPr>
      <w:r>
        <w:rPr>
          <w:rFonts w:ascii="Arial" w:eastAsia="Times New Roman" w:hAnsi="Arial" w:cs="Arial"/>
          <w:color w:val="000000"/>
          <w:sz w:val="25"/>
          <w:szCs w:val="25"/>
        </w:rPr>
        <w:t xml:space="preserve">For the calendar year 2021, beginning January 1 and ending December 31, </w:t>
      </w:r>
      <w:r w:rsidR="00D90140">
        <w:rPr>
          <w:rFonts w:ascii="Arial" w:eastAsia="Times New Roman" w:hAnsi="Arial" w:cs="Arial"/>
          <w:color w:val="000000"/>
          <w:sz w:val="25"/>
          <w:szCs w:val="25"/>
        </w:rPr>
        <w:t>(I) (We)</w:t>
      </w:r>
      <w:r>
        <w:rPr>
          <w:rFonts w:ascii="Arial" w:eastAsia="Times New Roman" w:hAnsi="Arial" w:cs="Arial"/>
          <w:color w:val="000000"/>
          <w:sz w:val="25"/>
          <w:szCs w:val="25"/>
        </w:rPr>
        <w:t xml:space="preserve"> </w:t>
      </w:r>
      <w:r w:rsidR="00B37AF3">
        <w:rPr>
          <w:rFonts w:ascii="Arial" w:eastAsia="Times New Roman" w:hAnsi="Arial" w:cs="Arial"/>
          <w:color w:val="000000"/>
          <w:sz w:val="25"/>
          <w:szCs w:val="25"/>
        </w:rPr>
        <w:t>pledge</w:t>
      </w:r>
      <w:r>
        <w:rPr>
          <w:rFonts w:ascii="Arial" w:eastAsia="Times New Roman" w:hAnsi="Arial" w:cs="Arial"/>
          <w:color w:val="000000"/>
          <w:sz w:val="25"/>
          <w:szCs w:val="25"/>
        </w:rPr>
        <w:t xml:space="preserve"> to give the following amount to support the work of Kittamaqundi Community:</w:t>
      </w:r>
    </w:p>
    <w:p w14:paraId="703C7DD0" w14:textId="5BB3840E" w:rsidR="00BD42AB" w:rsidRDefault="00BD42AB" w:rsidP="007E3F77">
      <w:pPr>
        <w:textAlignment w:val="baseline"/>
        <w:rPr>
          <w:rFonts w:ascii="Arial" w:eastAsia="Times New Roman" w:hAnsi="Arial" w:cs="Arial"/>
          <w:color w:val="000000"/>
          <w:sz w:val="25"/>
          <w:szCs w:val="25"/>
        </w:rPr>
      </w:pPr>
    </w:p>
    <w:p w14:paraId="10DDF1B8" w14:textId="66A06441" w:rsidR="00BD42AB" w:rsidRDefault="002F73FF" w:rsidP="002F73FF">
      <w:pPr>
        <w:jc w:val="center"/>
        <w:textAlignment w:val="baseline"/>
        <w:rPr>
          <w:rFonts w:ascii="Arial" w:eastAsia="Times New Roman" w:hAnsi="Arial" w:cs="Arial"/>
          <w:color w:val="000000"/>
          <w:sz w:val="25"/>
          <w:szCs w:val="25"/>
        </w:rPr>
      </w:pPr>
      <w:r>
        <w:rPr>
          <w:rFonts w:ascii="Arial" w:eastAsia="Times New Roman" w:hAnsi="Arial" w:cs="Arial"/>
          <w:color w:val="000000"/>
          <w:sz w:val="25"/>
          <w:szCs w:val="25"/>
        </w:rPr>
        <w:t>$ _________________</w:t>
      </w:r>
    </w:p>
    <w:p w14:paraId="3232FEDC" w14:textId="77777777" w:rsidR="00D90140" w:rsidRPr="00D90140" w:rsidRDefault="00D90140" w:rsidP="002F73FF">
      <w:pPr>
        <w:jc w:val="center"/>
        <w:textAlignment w:val="baseline"/>
        <w:rPr>
          <w:rFonts w:ascii="Arial" w:eastAsia="Times New Roman" w:hAnsi="Arial" w:cs="Arial"/>
          <w:color w:val="000000"/>
          <w:sz w:val="16"/>
          <w:szCs w:val="16"/>
        </w:rPr>
      </w:pPr>
    </w:p>
    <w:p w14:paraId="2C78A857" w14:textId="7C67EE2B" w:rsidR="00D90140" w:rsidRPr="004009C5" w:rsidRDefault="00D90140" w:rsidP="00D90140">
      <w:pPr>
        <w:textAlignment w:val="baseline"/>
        <w:rPr>
          <w:rFonts w:ascii="Arial" w:eastAsia="Times New Roman" w:hAnsi="Arial" w:cs="Arial"/>
          <w:color w:val="000000"/>
          <w:sz w:val="16"/>
          <w:szCs w:val="16"/>
        </w:rPr>
      </w:pPr>
    </w:p>
    <w:p w14:paraId="3A28E520" w14:textId="442550FA" w:rsidR="00D90140" w:rsidRDefault="00D90140" w:rsidP="00D90140">
      <w:pPr>
        <w:textAlignment w:val="baseline"/>
        <w:rPr>
          <w:rFonts w:ascii="Arial" w:eastAsia="Times New Roman" w:hAnsi="Arial" w:cs="Arial"/>
          <w:color w:val="000000"/>
          <w:sz w:val="25"/>
          <w:szCs w:val="25"/>
        </w:rPr>
      </w:pPr>
      <w:r>
        <w:rPr>
          <w:rFonts w:ascii="Arial" w:eastAsia="Times New Roman" w:hAnsi="Arial" w:cs="Arial"/>
          <w:color w:val="000000"/>
          <w:sz w:val="25"/>
          <w:szCs w:val="25"/>
        </w:rPr>
        <w:t>Name: __________________________</w:t>
      </w:r>
      <w:r>
        <w:rPr>
          <w:rFonts w:ascii="Arial" w:eastAsia="Times New Roman" w:hAnsi="Arial" w:cs="Arial"/>
          <w:color w:val="000000"/>
          <w:sz w:val="25"/>
          <w:szCs w:val="25"/>
        </w:rPr>
        <w:tab/>
        <w:t>Signature: ______________________</w:t>
      </w:r>
    </w:p>
    <w:p w14:paraId="3B626E52" w14:textId="77777777" w:rsidR="00D90140" w:rsidRDefault="00D90140" w:rsidP="00D90140">
      <w:pPr>
        <w:textAlignment w:val="baseline"/>
        <w:rPr>
          <w:rFonts w:ascii="Arial" w:eastAsia="Times New Roman" w:hAnsi="Arial" w:cs="Arial"/>
          <w:color w:val="000000"/>
          <w:sz w:val="25"/>
          <w:szCs w:val="25"/>
        </w:rPr>
      </w:pPr>
    </w:p>
    <w:p w14:paraId="55DC18F8" w14:textId="77B6D04F" w:rsidR="00D90140" w:rsidRDefault="00D90140" w:rsidP="00D90140">
      <w:pPr>
        <w:textAlignment w:val="baseline"/>
        <w:rPr>
          <w:rFonts w:ascii="Arial" w:eastAsia="Times New Roman" w:hAnsi="Arial" w:cs="Arial"/>
          <w:color w:val="000000"/>
          <w:sz w:val="25"/>
          <w:szCs w:val="25"/>
        </w:rPr>
      </w:pPr>
      <w:r>
        <w:rPr>
          <w:rFonts w:ascii="Arial" w:eastAsia="Times New Roman" w:hAnsi="Arial" w:cs="Arial"/>
          <w:color w:val="000000"/>
          <w:sz w:val="25"/>
          <w:szCs w:val="25"/>
        </w:rPr>
        <w:t>Name: __________________________</w:t>
      </w:r>
      <w:r>
        <w:rPr>
          <w:rFonts w:ascii="Arial" w:eastAsia="Times New Roman" w:hAnsi="Arial" w:cs="Arial"/>
          <w:color w:val="000000"/>
          <w:sz w:val="25"/>
          <w:szCs w:val="25"/>
        </w:rPr>
        <w:tab/>
        <w:t>Signature: ______________________</w:t>
      </w:r>
    </w:p>
    <w:p w14:paraId="639476E3" w14:textId="46259DBB" w:rsidR="007E3F77" w:rsidRDefault="007E3F77" w:rsidP="00666716">
      <w:pPr>
        <w:textAlignment w:val="baseline"/>
        <w:rPr>
          <w:rFonts w:ascii="Arial" w:eastAsia="Times New Roman" w:hAnsi="Arial" w:cs="Arial"/>
          <w:color w:val="000000"/>
          <w:sz w:val="25"/>
          <w:szCs w:val="25"/>
        </w:rPr>
      </w:pPr>
    </w:p>
    <w:p w14:paraId="2F0B8E3F" w14:textId="77777777" w:rsidR="00F21070" w:rsidRDefault="00F21070" w:rsidP="00F21070">
      <w:pPr>
        <w:jc w:val="center"/>
        <w:rPr>
          <w:rFonts w:ascii="Lucida Calligraphy" w:hAnsi="Lucida Calligraphy" w:cs="Arial"/>
          <w:bCs/>
          <w:sz w:val="28"/>
          <w:szCs w:val="28"/>
        </w:rPr>
      </w:pPr>
    </w:p>
    <w:p w14:paraId="03867D03" w14:textId="40E1BC8F" w:rsidR="00F21070" w:rsidRPr="00E86916" w:rsidRDefault="00F21070" w:rsidP="00F21070">
      <w:pPr>
        <w:ind w:hanging="360"/>
        <w:jc w:val="center"/>
        <w:rPr>
          <w:rFonts w:ascii="Lucida Calligraphy" w:hAnsi="Lucida Calligraphy" w:cs="Arial"/>
          <w:bCs/>
          <w:sz w:val="28"/>
          <w:szCs w:val="28"/>
        </w:rPr>
      </w:pPr>
      <w:r w:rsidRPr="00E86916">
        <w:rPr>
          <w:rFonts w:ascii="Lucida Calligraphy" w:hAnsi="Lucida Calligraphy" w:cs="Arial"/>
          <w:bCs/>
          <w:sz w:val="28"/>
          <w:szCs w:val="28"/>
        </w:rPr>
        <w:t>Thank you for your pledge!</w:t>
      </w:r>
    </w:p>
    <w:p w14:paraId="5976A020" w14:textId="77777777" w:rsidR="00F21070" w:rsidRPr="00E86916" w:rsidRDefault="00F21070" w:rsidP="00F21070">
      <w:pPr>
        <w:jc w:val="center"/>
        <w:rPr>
          <w:rFonts w:ascii="Arial" w:hAnsi="Arial" w:cs="Arial"/>
          <w:b/>
          <w:sz w:val="25"/>
          <w:szCs w:val="25"/>
        </w:rPr>
      </w:pPr>
      <w:r w:rsidRPr="00E86916">
        <w:rPr>
          <w:rFonts w:ascii="Arial" w:hAnsi="Arial" w:cs="Arial"/>
          <w:b/>
          <w:sz w:val="25"/>
          <w:szCs w:val="25"/>
        </w:rPr>
        <w:t>Our budget depends on your regular payments.</w:t>
      </w:r>
    </w:p>
    <w:p w14:paraId="36E9C2C4" w14:textId="77777777" w:rsidR="00F21070" w:rsidRPr="00E86916" w:rsidRDefault="00F21070" w:rsidP="00F21070">
      <w:pPr>
        <w:jc w:val="center"/>
        <w:rPr>
          <w:rFonts w:ascii="Arial" w:hAnsi="Arial" w:cs="Arial"/>
          <w:b/>
          <w:sz w:val="25"/>
          <w:szCs w:val="25"/>
        </w:rPr>
      </w:pPr>
      <w:r w:rsidRPr="00E86916">
        <w:rPr>
          <w:rFonts w:ascii="Arial" w:hAnsi="Arial" w:cs="Arial"/>
          <w:b/>
          <w:sz w:val="25"/>
          <w:szCs w:val="25"/>
        </w:rPr>
        <w:t>Please make checks payable to Kittamaqundi Community.</w:t>
      </w:r>
    </w:p>
    <w:sectPr w:rsidR="00F21070" w:rsidRPr="00E86916" w:rsidSect="00F21070">
      <w:pgSz w:w="12240" w:h="15840"/>
      <w:pgMar w:top="900" w:right="117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77"/>
    <w:rsid w:val="002F73FF"/>
    <w:rsid w:val="004009C5"/>
    <w:rsid w:val="00427408"/>
    <w:rsid w:val="00443F3E"/>
    <w:rsid w:val="00645252"/>
    <w:rsid w:val="00666716"/>
    <w:rsid w:val="006D3D74"/>
    <w:rsid w:val="007E3F77"/>
    <w:rsid w:val="00821147"/>
    <w:rsid w:val="0083569A"/>
    <w:rsid w:val="00946D45"/>
    <w:rsid w:val="00A9204E"/>
    <w:rsid w:val="00B37AF3"/>
    <w:rsid w:val="00BD42AB"/>
    <w:rsid w:val="00D500D7"/>
    <w:rsid w:val="00D90140"/>
    <w:rsid w:val="00ED7EF4"/>
    <w:rsid w:val="00F21070"/>
    <w:rsid w:val="00FE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BE1"/>
  <w15:chartTrackingRefBased/>
  <w15:docId w15:val="{F3271956-6123-41C6-A6DB-BD0FD8E9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4450">
      <w:bodyDiv w:val="1"/>
      <w:marLeft w:val="0"/>
      <w:marRight w:val="0"/>
      <w:marTop w:val="0"/>
      <w:marBottom w:val="0"/>
      <w:divBdr>
        <w:top w:val="none" w:sz="0" w:space="0" w:color="auto"/>
        <w:left w:val="none" w:sz="0" w:space="0" w:color="auto"/>
        <w:bottom w:val="none" w:sz="0" w:space="0" w:color="auto"/>
        <w:right w:val="none" w:sz="0" w:space="0" w:color="auto"/>
      </w:divBdr>
      <w:divsChild>
        <w:div w:id="1308822843">
          <w:marLeft w:val="0"/>
          <w:marRight w:val="0"/>
          <w:marTop w:val="0"/>
          <w:marBottom w:val="0"/>
          <w:divBdr>
            <w:top w:val="none" w:sz="0" w:space="0" w:color="auto"/>
            <w:left w:val="none" w:sz="0" w:space="0" w:color="auto"/>
            <w:bottom w:val="none" w:sz="0" w:space="0" w:color="auto"/>
            <w:right w:val="none" w:sz="0" w:space="0" w:color="auto"/>
          </w:divBdr>
        </w:div>
        <w:div w:id="727536879">
          <w:marLeft w:val="0"/>
          <w:marRight w:val="0"/>
          <w:marTop w:val="0"/>
          <w:marBottom w:val="0"/>
          <w:divBdr>
            <w:top w:val="none" w:sz="0" w:space="0" w:color="auto"/>
            <w:left w:val="none" w:sz="0" w:space="0" w:color="auto"/>
            <w:bottom w:val="none" w:sz="0" w:space="0" w:color="auto"/>
            <w:right w:val="none" w:sz="0" w:space="0" w:color="auto"/>
          </w:divBdr>
        </w:div>
        <w:div w:id="1912082430">
          <w:marLeft w:val="0"/>
          <w:marRight w:val="0"/>
          <w:marTop w:val="0"/>
          <w:marBottom w:val="0"/>
          <w:divBdr>
            <w:top w:val="none" w:sz="0" w:space="0" w:color="auto"/>
            <w:left w:val="none" w:sz="0" w:space="0" w:color="auto"/>
            <w:bottom w:val="none" w:sz="0" w:space="0" w:color="auto"/>
            <w:right w:val="none" w:sz="0" w:space="0" w:color="auto"/>
          </w:divBdr>
        </w:div>
        <w:div w:id="72287833">
          <w:marLeft w:val="0"/>
          <w:marRight w:val="0"/>
          <w:marTop w:val="0"/>
          <w:marBottom w:val="0"/>
          <w:divBdr>
            <w:top w:val="none" w:sz="0" w:space="0" w:color="auto"/>
            <w:left w:val="none" w:sz="0" w:space="0" w:color="auto"/>
            <w:bottom w:val="none" w:sz="0" w:space="0" w:color="auto"/>
            <w:right w:val="none" w:sz="0" w:space="0" w:color="auto"/>
          </w:divBdr>
        </w:div>
        <w:div w:id="220872943">
          <w:marLeft w:val="0"/>
          <w:marRight w:val="0"/>
          <w:marTop w:val="0"/>
          <w:marBottom w:val="0"/>
          <w:divBdr>
            <w:top w:val="none" w:sz="0" w:space="0" w:color="auto"/>
            <w:left w:val="none" w:sz="0" w:space="0" w:color="auto"/>
            <w:bottom w:val="none" w:sz="0" w:space="0" w:color="auto"/>
            <w:right w:val="none" w:sz="0" w:space="0" w:color="auto"/>
          </w:divBdr>
        </w:div>
        <w:div w:id="827594377">
          <w:marLeft w:val="0"/>
          <w:marRight w:val="0"/>
          <w:marTop w:val="0"/>
          <w:marBottom w:val="0"/>
          <w:divBdr>
            <w:top w:val="none" w:sz="0" w:space="0" w:color="auto"/>
            <w:left w:val="none" w:sz="0" w:space="0" w:color="auto"/>
            <w:bottom w:val="none" w:sz="0" w:space="0" w:color="auto"/>
            <w:right w:val="none" w:sz="0" w:space="0" w:color="auto"/>
          </w:divBdr>
        </w:div>
        <w:div w:id="418718308">
          <w:marLeft w:val="0"/>
          <w:marRight w:val="0"/>
          <w:marTop w:val="0"/>
          <w:marBottom w:val="0"/>
          <w:divBdr>
            <w:top w:val="none" w:sz="0" w:space="0" w:color="auto"/>
            <w:left w:val="none" w:sz="0" w:space="0" w:color="auto"/>
            <w:bottom w:val="none" w:sz="0" w:space="0" w:color="auto"/>
            <w:right w:val="none" w:sz="0" w:space="0" w:color="auto"/>
          </w:divBdr>
        </w:div>
        <w:div w:id="1546016083">
          <w:marLeft w:val="0"/>
          <w:marRight w:val="0"/>
          <w:marTop w:val="0"/>
          <w:marBottom w:val="0"/>
          <w:divBdr>
            <w:top w:val="none" w:sz="0" w:space="0" w:color="auto"/>
            <w:left w:val="none" w:sz="0" w:space="0" w:color="auto"/>
            <w:bottom w:val="none" w:sz="0" w:space="0" w:color="auto"/>
            <w:right w:val="none" w:sz="0" w:space="0" w:color="auto"/>
          </w:divBdr>
        </w:div>
        <w:div w:id="2051151395">
          <w:marLeft w:val="0"/>
          <w:marRight w:val="0"/>
          <w:marTop w:val="0"/>
          <w:marBottom w:val="0"/>
          <w:divBdr>
            <w:top w:val="none" w:sz="0" w:space="0" w:color="auto"/>
            <w:left w:val="none" w:sz="0" w:space="0" w:color="auto"/>
            <w:bottom w:val="none" w:sz="0" w:space="0" w:color="auto"/>
            <w:right w:val="none" w:sz="0" w:space="0" w:color="auto"/>
          </w:divBdr>
        </w:div>
        <w:div w:id="1068575536">
          <w:marLeft w:val="0"/>
          <w:marRight w:val="0"/>
          <w:marTop w:val="0"/>
          <w:marBottom w:val="0"/>
          <w:divBdr>
            <w:top w:val="none" w:sz="0" w:space="0" w:color="auto"/>
            <w:left w:val="none" w:sz="0" w:space="0" w:color="auto"/>
            <w:bottom w:val="none" w:sz="0" w:space="0" w:color="auto"/>
            <w:right w:val="none" w:sz="0" w:space="0" w:color="auto"/>
          </w:divBdr>
        </w:div>
        <w:div w:id="1593975436">
          <w:marLeft w:val="0"/>
          <w:marRight w:val="0"/>
          <w:marTop w:val="0"/>
          <w:marBottom w:val="0"/>
          <w:divBdr>
            <w:top w:val="none" w:sz="0" w:space="0" w:color="auto"/>
            <w:left w:val="none" w:sz="0" w:space="0" w:color="auto"/>
            <w:bottom w:val="none" w:sz="0" w:space="0" w:color="auto"/>
            <w:right w:val="none" w:sz="0" w:space="0" w:color="auto"/>
          </w:divBdr>
        </w:div>
        <w:div w:id="1818765978">
          <w:marLeft w:val="0"/>
          <w:marRight w:val="0"/>
          <w:marTop w:val="0"/>
          <w:marBottom w:val="0"/>
          <w:divBdr>
            <w:top w:val="none" w:sz="0" w:space="0" w:color="auto"/>
            <w:left w:val="none" w:sz="0" w:space="0" w:color="auto"/>
            <w:bottom w:val="none" w:sz="0" w:space="0" w:color="auto"/>
            <w:right w:val="none" w:sz="0" w:space="0" w:color="auto"/>
          </w:divBdr>
        </w:div>
        <w:div w:id="1928952656">
          <w:marLeft w:val="0"/>
          <w:marRight w:val="0"/>
          <w:marTop w:val="0"/>
          <w:marBottom w:val="0"/>
          <w:divBdr>
            <w:top w:val="none" w:sz="0" w:space="0" w:color="auto"/>
            <w:left w:val="none" w:sz="0" w:space="0" w:color="auto"/>
            <w:bottom w:val="none" w:sz="0" w:space="0" w:color="auto"/>
            <w:right w:val="none" w:sz="0" w:space="0" w:color="auto"/>
          </w:divBdr>
        </w:div>
        <w:div w:id="1230581300">
          <w:marLeft w:val="0"/>
          <w:marRight w:val="0"/>
          <w:marTop w:val="0"/>
          <w:marBottom w:val="0"/>
          <w:divBdr>
            <w:top w:val="none" w:sz="0" w:space="0" w:color="auto"/>
            <w:left w:val="none" w:sz="0" w:space="0" w:color="auto"/>
            <w:bottom w:val="none" w:sz="0" w:space="0" w:color="auto"/>
            <w:right w:val="none" w:sz="0" w:space="0" w:color="auto"/>
          </w:divBdr>
        </w:div>
        <w:div w:id="360907080">
          <w:marLeft w:val="0"/>
          <w:marRight w:val="0"/>
          <w:marTop w:val="0"/>
          <w:marBottom w:val="0"/>
          <w:divBdr>
            <w:top w:val="none" w:sz="0" w:space="0" w:color="auto"/>
            <w:left w:val="none" w:sz="0" w:space="0" w:color="auto"/>
            <w:bottom w:val="none" w:sz="0" w:space="0" w:color="auto"/>
            <w:right w:val="none" w:sz="0" w:space="0" w:color="auto"/>
          </w:divBdr>
        </w:div>
        <w:div w:id="546181585">
          <w:marLeft w:val="0"/>
          <w:marRight w:val="0"/>
          <w:marTop w:val="0"/>
          <w:marBottom w:val="0"/>
          <w:divBdr>
            <w:top w:val="none" w:sz="0" w:space="0" w:color="auto"/>
            <w:left w:val="none" w:sz="0" w:space="0" w:color="auto"/>
            <w:bottom w:val="none" w:sz="0" w:space="0" w:color="auto"/>
            <w:right w:val="none" w:sz="0" w:space="0" w:color="auto"/>
          </w:divBdr>
        </w:div>
        <w:div w:id="2103529348">
          <w:marLeft w:val="0"/>
          <w:marRight w:val="0"/>
          <w:marTop w:val="0"/>
          <w:marBottom w:val="0"/>
          <w:divBdr>
            <w:top w:val="none" w:sz="0" w:space="0" w:color="auto"/>
            <w:left w:val="none" w:sz="0" w:space="0" w:color="auto"/>
            <w:bottom w:val="none" w:sz="0" w:space="0" w:color="auto"/>
            <w:right w:val="none" w:sz="0" w:space="0" w:color="auto"/>
          </w:divBdr>
        </w:div>
        <w:div w:id="743991652">
          <w:marLeft w:val="0"/>
          <w:marRight w:val="0"/>
          <w:marTop w:val="0"/>
          <w:marBottom w:val="0"/>
          <w:divBdr>
            <w:top w:val="none" w:sz="0" w:space="0" w:color="auto"/>
            <w:left w:val="none" w:sz="0" w:space="0" w:color="auto"/>
            <w:bottom w:val="none" w:sz="0" w:space="0" w:color="auto"/>
            <w:right w:val="none" w:sz="0" w:space="0" w:color="auto"/>
          </w:divBdr>
        </w:div>
        <w:div w:id="1398623123">
          <w:marLeft w:val="0"/>
          <w:marRight w:val="0"/>
          <w:marTop w:val="0"/>
          <w:marBottom w:val="0"/>
          <w:divBdr>
            <w:top w:val="none" w:sz="0" w:space="0" w:color="auto"/>
            <w:left w:val="none" w:sz="0" w:space="0" w:color="auto"/>
            <w:bottom w:val="none" w:sz="0" w:space="0" w:color="auto"/>
            <w:right w:val="none" w:sz="0" w:space="0" w:color="auto"/>
          </w:divBdr>
        </w:div>
        <w:div w:id="1601791521">
          <w:marLeft w:val="0"/>
          <w:marRight w:val="0"/>
          <w:marTop w:val="0"/>
          <w:marBottom w:val="0"/>
          <w:divBdr>
            <w:top w:val="none" w:sz="0" w:space="0" w:color="auto"/>
            <w:left w:val="none" w:sz="0" w:space="0" w:color="auto"/>
            <w:bottom w:val="none" w:sz="0" w:space="0" w:color="auto"/>
            <w:right w:val="none" w:sz="0" w:space="0" w:color="auto"/>
          </w:divBdr>
        </w:div>
        <w:div w:id="439103515">
          <w:marLeft w:val="0"/>
          <w:marRight w:val="0"/>
          <w:marTop w:val="0"/>
          <w:marBottom w:val="0"/>
          <w:divBdr>
            <w:top w:val="none" w:sz="0" w:space="0" w:color="auto"/>
            <w:left w:val="none" w:sz="0" w:space="0" w:color="auto"/>
            <w:bottom w:val="none" w:sz="0" w:space="0" w:color="auto"/>
            <w:right w:val="none" w:sz="0" w:space="0" w:color="auto"/>
          </w:divBdr>
        </w:div>
        <w:div w:id="406535157">
          <w:marLeft w:val="0"/>
          <w:marRight w:val="0"/>
          <w:marTop w:val="0"/>
          <w:marBottom w:val="0"/>
          <w:divBdr>
            <w:top w:val="none" w:sz="0" w:space="0" w:color="auto"/>
            <w:left w:val="none" w:sz="0" w:space="0" w:color="auto"/>
            <w:bottom w:val="none" w:sz="0" w:space="0" w:color="auto"/>
            <w:right w:val="none" w:sz="0" w:space="0" w:color="auto"/>
          </w:divBdr>
        </w:div>
        <w:div w:id="77117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d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Link</dc:creator>
  <cp:keywords/>
  <dc:description/>
  <cp:lastModifiedBy>Claire Matheny</cp:lastModifiedBy>
  <cp:revision>2</cp:revision>
  <dcterms:created xsi:type="dcterms:W3CDTF">2020-09-25T17:39:00Z</dcterms:created>
  <dcterms:modified xsi:type="dcterms:W3CDTF">2020-09-25T17:39:00Z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